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856C35" w14:paraId="413E7C20" w14:textId="77777777" w:rsidTr="00856C35">
        <w:tc>
          <w:tcPr>
            <w:tcW w:w="4428" w:type="dxa"/>
          </w:tcPr>
          <w:p w14:paraId="54A16E36" w14:textId="77777777" w:rsidR="00856C35" w:rsidRDefault="00856C35" w:rsidP="00856C35">
            <w:r w:rsidRPr="00856C35">
              <w:rPr>
                <w:noProof/>
              </w:rPr>
              <w:drawing>
                <wp:inline distT="0" distB="0" distL="0" distR="0" wp14:anchorId="296CE238" wp14:editId="512F521D">
                  <wp:extent cx="1765935" cy="652145"/>
                  <wp:effectExtent l="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our logo he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0022" cy="6536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dxa"/>
          </w:tcPr>
          <w:p w14:paraId="500DECB3" w14:textId="77777777" w:rsidR="00856C35" w:rsidRDefault="007423C5" w:rsidP="007423C5">
            <w:pPr>
              <w:pStyle w:val="CompanyName"/>
            </w:pPr>
            <w:r>
              <w:t>Infinity Care HCS</w:t>
            </w:r>
          </w:p>
        </w:tc>
      </w:tr>
    </w:tbl>
    <w:p w14:paraId="152C9D16" w14:textId="77777777" w:rsidR="00467865" w:rsidRPr="00275BB5" w:rsidRDefault="00856C35" w:rsidP="00856C35">
      <w:pPr>
        <w:pStyle w:val="Heading1"/>
      </w:pPr>
      <w:r>
        <w:t>Employment Application</w:t>
      </w:r>
    </w:p>
    <w:p w14:paraId="6B931714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3464DE99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04E93C0D" w14:textId="77777777" w:rsidR="00A82BA3" w:rsidRPr="005114CE" w:rsidRDefault="00A82BA3" w:rsidP="00490804">
            <w:r w:rsidRPr="00D6155E">
              <w:t>Full 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02B173D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6CB61D5A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2190F784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51744A0F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754A09B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4CBC8D4D" w14:textId="77777777" w:rsidTr="00856C35">
        <w:tc>
          <w:tcPr>
            <w:tcW w:w="1081" w:type="dxa"/>
            <w:vAlign w:val="bottom"/>
          </w:tcPr>
          <w:p w14:paraId="1CBC50F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7F7A4B0C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119E0439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7614B1BB" w14:textId="77777777" w:rsidR="00856C35" w:rsidRPr="00490804" w:rsidRDefault="00856C35" w:rsidP="00490804">
            <w:pPr>
              <w:pStyle w:val="Heading3"/>
            </w:pPr>
            <w:r w:rsidRPr="00490804">
              <w:t>M.I.</w:t>
            </w:r>
          </w:p>
        </w:tc>
        <w:tc>
          <w:tcPr>
            <w:tcW w:w="681" w:type="dxa"/>
            <w:vAlign w:val="bottom"/>
          </w:tcPr>
          <w:p w14:paraId="12F34786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1A0BAB6F" w14:textId="77777777" w:rsidR="00856C35" w:rsidRPr="009C220D" w:rsidRDefault="00856C35" w:rsidP="00856C35"/>
        </w:tc>
      </w:tr>
    </w:tbl>
    <w:p w14:paraId="7885A3D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7199"/>
        <w:gridCol w:w="1800"/>
      </w:tblGrid>
      <w:tr w:rsidR="00A82BA3" w:rsidRPr="005114CE" w14:paraId="38901932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39EBDD14" w14:textId="77777777" w:rsidR="00A82BA3" w:rsidRPr="005114CE" w:rsidRDefault="00A82BA3" w:rsidP="00490804">
            <w:r w:rsidRPr="005114CE">
              <w:t>Address:</w:t>
            </w:r>
          </w:p>
        </w:tc>
        <w:tc>
          <w:tcPr>
            <w:tcW w:w="7199" w:type="dxa"/>
            <w:tcBorders>
              <w:bottom w:val="single" w:sz="4" w:space="0" w:color="auto"/>
            </w:tcBorders>
            <w:vAlign w:val="bottom"/>
          </w:tcPr>
          <w:p w14:paraId="288D1DE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8C13EB9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1CCE443C" w14:textId="77777777" w:rsidTr="00871876">
        <w:tc>
          <w:tcPr>
            <w:tcW w:w="1081" w:type="dxa"/>
            <w:vAlign w:val="bottom"/>
          </w:tcPr>
          <w:p w14:paraId="0B2372C7" w14:textId="77777777" w:rsidR="00856C35" w:rsidRPr="005114CE" w:rsidRDefault="00856C35" w:rsidP="00440CD8"/>
        </w:tc>
        <w:tc>
          <w:tcPr>
            <w:tcW w:w="7199" w:type="dxa"/>
            <w:tcBorders>
              <w:top w:val="single" w:sz="4" w:space="0" w:color="auto"/>
            </w:tcBorders>
            <w:vAlign w:val="bottom"/>
          </w:tcPr>
          <w:p w14:paraId="69F6E713" w14:textId="77777777" w:rsidR="00856C35" w:rsidRPr="00490804" w:rsidRDefault="00856C35" w:rsidP="00490804">
            <w:pPr>
              <w:pStyle w:val="Heading3"/>
            </w:pPr>
            <w:r w:rsidRPr="00490804">
              <w:t>Street Address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400BB93E" w14:textId="77777777" w:rsidR="00856C35" w:rsidRPr="00490804" w:rsidRDefault="00856C35" w:rsidP="00490804">
            <w:pPr>
              <w:pStyle w:val="Heading3"/>
            </w:pPr>
            <w:r w:rsidRPr="00490804">
              <w:t>Apartment/Unit #</w:t>
            </w:r>
          </w:p>
        </w:tc>
      </w:tr>
    </w:tbl>
    <w:p w14:paraId="301C7AE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5805"/>
        <w:gridCol w:w="1394"/>
        <w:gridCol w:w="1800"/>
      </w:tblGrid>
      <w:tr w:rsidR="00C76039" w:rsidRPr="005114CE" w14:paraId="190D86B8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4FA4BABA" w14:textId="77777777" w:rsidR="00C76039" w:rsidRPr="005114CE" w:rsidRDefault="00C76039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bottom w:val="single" w:sz="4" w:space="0" w:color="auto"/>
            </w:tcBorders>
            <w:vAlign w:val="bottom"/>
          </w:tcPr>
          <w:p w14:paraId="7D9C493C" w14:textId="77777777" w:rsidR="00C76039" w:rsidRPr="009C220D" w:rsidRDefault="00C76039" w:rsidP="00440CD8">
            <w:pPr>
              <w:pStyle w:val="FieldText"/>
            </w:pPr>
          </w:p>
        </w:tc>
        <w:tc>
          <w:tcPr>
            <w:tcW w:w="1394" w:type="dxa"/>
            <w:tcBorders>
              <w:bottom w:val="single" w:sz="4" w:space="0" w:color="auto"/>
            </w:tcBorders>
            <w:vAlign w:val="bottom"/>
          </w:tcPr>
          <w:p w14:paraId="6FB27090" w14:textId="77777777" w:rsidR="00C76039" w:rsidRPr="005114CE" w:rsidRDefault="00C76039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B954890" w14:textId="77777777" w:rsidR="00C76039" w:rsidRPr="005114CE" w:rsidRDefault="00C76039" w:rsidP="00440CD8">
            <w:pPr>
              <w:pStyle w:val="FieldText"/>
            </w:pPr>
          </w:p>
        </w:tc>
      </w:tr>
      <w:tr w:rsidR="00856C35" w:rsidRPr="005114CE" w14:paraId="3C6CC462" w14:textId="77777777" w:rsidTr="00856C35">
        <w:trPr>
          <w:trHeight w:val="288"/>
        </w:trPr>
        <w:tc>
          <w:tcPr>
            <w:tcW w:w="1081" w:type="dxa"/>
            <w:vAlign w:val="bottom"/>
          </w:tcPr>
          <w:p w14:paraId="36F6027B" w14:textId="77777777" w:rsidR="00856C35" w:rsidRPr="005114CE" w:rsidRDefault="00856C35">
            <w:pPr>
              <w:rPr>
                <w:szCs w:val="19"/>
              </w:rPr>
            </w:pPr>
          </w:p>
        </w:tc>
        <w:tc>
          <w:tcPr>
            <w:tcW w:w="5805" w:type="dxa"/>
            <w:tcBorders>
              <w:top w:val="single" w:sz="4" w:space="0" w:color="auto"/>
            </w:tcBorders>
            <w:vAlign w:val="bottom"/>
          </w:tcPr>
          <w:p w14:paraId="16CA0705" w14:textId="77777777" w:rsidR="00856C35" w:rsidRPr="00490804" w:rsidRDefault="00856C35" w:rsidP="00490804">
            <w:pPr>
              <w:pStyle w:val="Heading3"/>
            </w:pPr>
            <w:r w:rsidRPr="00490804">
              <w:t>City</w:t>
            </w:r>
          </w:p>
        </w:tc>
        <w:tc>
          <w:tcPr>
            <w:tcW w:w="1394" w:type="dxa"/>
            <w:tcBorders>
              <w:top w:val="single" w:sz="4" w:space="0" w:color="auto"/>
            </w:tcBorders>
            <w:vAlign w:val="bottom"/>
          </w:tcPr>
          <w:p w14:paraId="5F7C1897" w14:textId="77777777" w:rsidR="00856C35" w:rsidRPr="00490804" w:rsidRDefault="00856C35" w:rsidP="00490804">
            <w:pPr>
              <w:pStyle w:val="Heading3"/>
            </w:pPr>
            <w:r w:rsidRPr="00490804">
              <w:t>State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36C84787" w14:textId="77777777" w:rsidR="00856C35" w:rsidRPr="00490804" w:rsidRDefault="00856C35" w:rsidP="00490804">
            <w:pPr>
              <w:pStyle w:val="Heading3"/>
            </w:pPr>
            <w:r w:rsidRPr="00490804">
              <w:t>ZIP Code</w:t>
            </w:r>
          </w:p>
        </w:tc>
      </w:tr>
    </w:tbl>
    <w:p w14:paraId="33B6C23D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4590"/>
      </w:tblGrid>
      <w:tr w:rsidR="00841645" w:rsidRPr="005114CE" w14:paraId="7E070CA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05466173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78153099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5FF643C8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tcBorders>
              <w:bottom w:val="single" w:sz="4" w:space="0" w:color="auto"/>
            </w:tcBorders>
            <w:vAlign w:val="bottom"/>
          </w:tcPr>
          <w:p w14:paraId="05934692" w14:textId="77777777" w:rsidR="00841645" w:rsidRPr="009C220D" w:rsidRDefault="00841645" w:rsidP="00440CD8">
            <w:pPr>
              <w:pStyle w:val="FieldText"/>
            </w:pPr>
          </w:p>
        </w:tc>
      </w:tr>
    </w:tbl>
    <w:p w14:paraId="6F7C622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6"/>
        <w:gridCol w:w="1414"/>
        <w:gridCol w:w="1890"/>
        <w:gridCol w:w="1890"/>
        <w:gridCol w:w="1620"/>
        <w:gridCol w:w="1800"/>
      </w:tblGrid>
      <w:tr w:rsidR="00613129" w:rsidRPr="005114CE" w14:paraId="12EEEB36" w14:textId="77777777" w:rsidTr="00BC07E3">
        <w:trPr>
          <w:trHeight w:val="288"/>
        </w:trPr>
        <w:tc>
          <w:tcPr>
            <w:tcW w:w="1466" w:type="dxa"/>
            <w:vAlign w:val="bottom"/>
          </w:tcPr>
          <w:p w14:paraId="11CED1D5" w14:textId="77777777" w:rsidR="00613129" w:rsidRPr="005114CE" w:rsidRDefault="00613129" w:rsidP="00490804">
            <w:r w:rsidRPr="005114CE">
              <w:t>Date Available:</w:t>
            </w:r>
          </w:p>
        </w:tc>
        <w:tc>
          <w:tcPr>
            <w:tcW w:w="1414" w:type="dxa"/>
            <w:tcBorders>
              <w:bottom w:val="single" w:sz="4" w:space="0" w:color="auto"/>
            </w:tcBorders>
            <w:vAlign w:val="bottom"/>
          </w:tcPr>
          <w:p w14:paraId="4654937F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890" w:type="dxa"/>
            <w:vAlign w:val="bottom"/>
          </w:tcPr>
          <w:p w14:paraId="35AB550A" w14:textId="77777777" w:rsidR="00613129" w:rsidRPr="005114CE" w:rsidRDefault="00613129" w:rsidP="00490804">
            <w:pPr>
              <w:pStyle w:val="Heading4"/>
            </w:pPr>
            <w:r w:rsidRPr="005114CE">
              <w:t xml:space="preserve">Social Security </w:t>
            </w:r>
            <w:r w:rsidR="00B11811" w:rsidRPr="005114CE">
              <w:t>No.</w:t>
            </w:r>
            <w:r w:rsidRPr="005114CE">
              <w:t>:</w:t>
            </w:r>
          </w:p>
        </w:tc>
        <w:tc>
          <w:tcPr>
            <w:tcW w:w="1890" w:type="dxa"/>
            <w:tcBorders>
              <w:bottom w:val="single" w:sz="4" w:space="0" w:color="auto"/>
            </w:tcBorders>
            <w:vAlign w:val="bottom"/>
          </w:tcPr>
          <w:p w14:paraId="08EA3BAD" w14:textId="77777777" w:rsidR="00613129" w:rsidRPr="009C220D" w:rsidRDefault="00613129" w:rsidP="00440CD8">
            <w:pPr>
              <w:pStyle w:val="FieldText"/>
            </w:pPr>
          </w:p>
        </w:tc>
        <w:tc>
          <w:tcPr>
            <w:tcW w:w="1620" w:type="dxa"/>
            <w:vAlign w:val="bottom"/>
          </w:tcPr>
          <w:p w14:paraId="1D000390" w14:textId="77777777" w:rsidR="00613129" w:rsidRPr="005114CE" w:rsidRDefault="00613129" w:rsidP="00490804">
            <w:pPr>
              <w:pStyle w:val="Heading4"/>
            </w:pPr>
            <w:r w:rsidRPr="005114CE">
              <w:t>Desired Salary: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4956921" w14:textId="77777777" w:rsidR="00613129" w:rsidRPr="009C220D" w:rsidRDefault="00613129" w:rsidP="00856C35">
            <w:pPr>
              <w:pStyle w:val="FieldText"/>
            </w:pPr>
            <w:r w:rsidRPr="009C220D">
              <w:t>$</w:t>
            </w:r>
          </w:p>
        </w:tc>
      </w:tr>
    </w:tbl>
    <w:p w14:paraId="72C23062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2BB2DED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1EC72188" w14:textId="77777777" w:rsidR="00DE7FB7" w:rsidRPr="005114CE" w:rsidRDefault="00C76039" w:rsidP="00490804">
            <w:r w:rsidRPr="005114CE">
              <w:t>Position Applied for: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585E10AF" w14:textId="77777777" w:rsidR="00DE7FB7" w:rsidRPr="009C220D" w:rsidRDefault="00DE7FB7" w:rsidP="00083002">
            <w:pPr>
              <w:pStyle w:val="FieldText"/>
            </w:pPr>
          </w:p>
        </w:tc>
      </w:tr>
    </w:tbl>
    <w:p w14:paraId="081BD313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4031"/>
        <w:gridCol w:w="517"/>
        <w:gridCol w:w="666"/>
      </w:tblGrid>
      <w:tr w:rsidR="009C220D" w:rsidRPr="005114CE" w14:paraId="1716C67A" w14:textId="77777777" w:rsidTr="00BC07E3">
        <w:tc>
          <w:tcPr>
            <w:tcW w:w="3692" w:type="dxa"/>
            <w:vAlign w:val="bottom"/>
          </w:tcPr>
          <w:p w14:paraId="2E7D21C5" w14:textId="77777777" w:rsidR="009C220D" w:rsidRPr="005114CE" w:rsidRDefault="009C220D" w:rsidP="00490804">
            <w:r w:rsidRPr="005114CE">
              <w:t>Are you a citizen of the United States?</w:t>
            </w:r>
          </w:p>
        </w:tc>
        <w:tc>
          <w:tcPr>
            <w:tcW w:w="665" w:type="dxa"/>
            <w:vAlign w:val="bottom"/>
          </w:tcPr>
          <w:p w14:paraId="1185604E" w14:textId="77777777" w:rsidR="009C220D" w:rsidRPr="00D6155E" w:rsidRDefault="009C220D" w:rsidP="00490804">
            <w:pPr>
              <w:pStyle w:val="Checkbox"/>
            </w:pPr>
            <w:r w:rsidRPr="00D6155E">
              <w:t>YES</w:t>
            </w:r>
          </w:p>
          <w:p w14:paraId="44CC4CBA" w14:textId="77777777" w:rsidR="009C220D" w:rsidRPr="005114CE" w:rsidRDefault="00724FA4" w:rsidP="00083002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 w:rsidR="009C220D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  <w:bookmarkEnd w:id="0"/>
          </w:p>
        </w:tc>
        <w:tc>
          <w:tcPr>
            <w:tcW w:w="509" w:type="dxa"/>
            <w:vAlign w:val="bottom"/>
          </w:tcPr>
          <w:p w14:paraId="6CA864D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331942E" w14:textId="77777777" w:rsidR="009C220D" w:rsidRPr="00D6155E" w:rsidRDefault="00724FA4" w:rsidP="00083002">
            <w:pPr>
              <w:pStyle w:val="Checkbox"/>
            </w:pPr>
            <w:r w:rsidRPr="00D6155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 w:rsidR="009C220D" w:rsidRPr="00D6155E">
              <w:instrText xml:space="preserve"> FORMCHECKBOX </w:instrText>
            </w:r>
            <w:r w:rsidR="00CE7EA7">
              <w:fldChar w:fldCharType="separate"/>
            </w:r>
            <w:r w:rsidRPr="00D6155E">
              <w:fldChar w:fldCharType="end"/>
            </w:r>
            <w:bookmarkEnd w:id="1"/>
          </w:p>
        </w:tc>
        <w:tc>
          <w:tcPr>
            <w:tcW w:w="4031" w:type="dxa"/>
            <w:vAlign w:val="bottom"/>
          </w:tcPr>
          <w:p w14:paraId="700E56CA" w14:textId="77777777" w:rsidR="009C220D" w:rsidRPr="005114CE" w:rsidRDefault="009C220D" w:rsidP="00490804">
            <w:pPr>
              <w:pStyle w:val="Heading4"/>
            </w:pPr>
            <w:r w:rsidRPr="005114CE">
              <w:t>If no, are you authorized to work in the U.S.?</w:t>
            </w:r>
          </w:p>
        </w:tc>
        <w:tc>
          <w:tcPr>
            <w:tcW w:w="517" w:type="dxa"/>
            <w:vAlign w:val="bottom"/>
          </w:tcPr>
          <w:p w14:paraId="7124786B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1F2C969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666" w:type="dxa"/>
            <w:vAlign w:val="bottom"/>
          </w:tcPr>
          <w:p w14:paraId="0C99B9C2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007802F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</w:tr>
    </w:tbl>
    <w:p w14:paraId="5FC8FCC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1359"/>
        <w:gridCol w:w="3855"/>
      </w:tblGrid>
      <w:tr w:rsidR="009C220D" w:rsidRPr="005114CE" w14:paraId="3FD59859" w14:textId="77777777" w:rsidTr="00BC07E3">
        <w:tc>
          <w:tcPr>
            <w:tcW w:w="3692" w:type="dxa"/>
            <w:vAlign w:val="bottom"/>
          </w:tcPr>
          <w:p w14:paraId="3C955390" w14:textId="77777777" w:rsidR="009C220D" w:rsidRPr="005114CE" w:rsidRDefault="009C220D" w:rsidP="00490804">
            <w:r w:rsidRPr="005114CE">
              <w:t>Have you ever worked for this company?</w:t>
            </w:r>
          </w:p>
        </w:tc>
        <w:tc>
          <w:tcPr>
            <w:tcW w:w="665" w:type="dxa"/>
            <w:vAlign w:val="bottom"/>
          </w:tcPr>
          <w:p w14:paraId="47B39C92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08A5E09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674666AB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12DDA170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1359" w:type="dxa"/>
            <w:vAlign w:val="bottom"/>
          </w:tcPr>
          <w:p w14:paraId="5B870E11" w14:textId="77777777" w:rsidR="009C220D" w:rsidRPr="005114CE" w:rsidRDefault="009C220D" w:rsidP="00490804">
            <w:pPr>
              <w:pStyle w:val="Heading4"/>
            </w:pPr>
            <w:r w:rsidRPr="005114CE">
              <w:t xml:space="preserve">If </w:t>
            </w:r>
            <w:r w:rsidR="00E106E2">
              <w:t>yes</w:t>
            </w:r>
            <w:r w:rsidRPr="005114CE">
              <w:t>, w</w:t>
            </w:r>
            <w:r w:rsidRPr="00490804">
              <w:t>h</w:t>
            </w:r>
            <w:r w:rsidRPr="005114CE">
              <w:t>en?</w:t>
            </w:r>
          </w:p>
        </w:tc>
        <w:tc>
          <w:tcPr>
            <w:tcW w:w="3855" w:type="dxa"/>
            <w:tcBorders>
              <w:bottom w:val="single" w:sz="4" w:space="0" w:color="auto"/>
            </w:tcBorders>
            <w:vAlign w:val="bottom"/>
          </w:tcPr>
          <w:p w14:paraId="67338DD8" w14:textId="77777777" w:rsidR="009C220D" w:rsidRPr="009C220D" w:rsidRDefault="009C220D" w:rsidP="00617C65">
            <w:pPr>
              <w:pStyle w:val="FieldText"/>
            </w:pPr>
          </w:p>
        </w:tc>
      </w:tr>
    </w:tbl>
    <w:p w14:paraId="004251F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92"/>
        <w:gridCol w:w="665"/>
        <w:gridCol w:w="509"/>
        <w:gridCol w:w="5214"/>
      </w:tblGrid>
      <w:tr w:rsidR="009C220D" w:rsidRPr="005114CE" w14:paraId="667C1CC8" w14:textId="77777777" w:rsidTr="00BC07E3">
        <w:tc>
          <w:tcPr>
            <w:tcW w:w="3692" w:type="dxa"/>
            <w:vAlign w:val="bottom"/>
          </w:tcPr>
          <w:p w14:paraId="0B5057F1" w14:textId="77777777" w:rsidR="009C220D" w:rsidRPr="005114CE" w:rsidRDefault="009C220D" w:rsidP="00490804">
            <w:r w:rsidRPr="005114CE">
              <w:t>Have you ever been convicted of a felony?</w:t>
            </w:r>
          </w:p>
        </w:tc>
        <w:tc>
          <w:tcPr>
            <w:tcW w:w="665" w:type="dxa"/>
            <w:vAlign w:val="bottom"/>
          </w:tcPr>
          <w:p w14:paraId="244A63CA" w14:textId="77777777" w:rsidR="009C220D" w:rsidRPr="009C220D" w:rsidRDefault="009C220D" w:rsidP="00490804">
            <w:pPr>
              <w:pStyle w:val="Checkbox"/>
            </w:pPr>
            <w:r>
              <w:t>YES</w:t>
            </w:r>
          </w:p>
          <w:p w14:paraId="54E2F6D1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509" w:type="dxa"/>
            <w:vAlign w:val="bottom"/>
          </w:tcPr>
          <w:p w14:paraId="22239498" w14:textId="77777777" w:rsidR="009C220D" w:rsidRPr="009C220D" w:rsidRDefault="009C220D" w:rsidP="00490804">
            <w:pPr>
              <w:pStyle w:val="Checkbox"/>
            </w:pPr>
            <w:r>
              <w:t>NO</w:t>
            </w:r>
          </w:p>
          <w:p w14:paraId="4A085326" w14:textId="77777777" w:rsidR="009C220D" w:rsidRPr="005114CE" w:rsidRDefault="00724FA4" w:rsidP="00D6155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C220D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5214" w:type="dxa"/>
            <w:vAlign w:val="bottom"/>
          </w:tcPr>
          <w:p w14:paraId="3C6AC108" w14:textId="77777777" w:rsidR="009C220D" w:rsidRPr="005114CE" w:rsidRDefault="009C220D" w:rsidP="00682C69"/>
        </w:tc>
      </w:tr>
    </w:tbl>
    <w:p w14:paraId="42690C6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0F2DF4" w:rsidRPr="005114CE" w14:paraId="452CB1CC" w14:textId="77777777" w:rsidTr="00BC07E3">
        <w:trPr>
          <w:trHeight w:val="288"/>
        </w:trPr>
        <w:tc>
          <w:tcPr>
            <w:tcW w:w="1332" w:type="dxa"/>
            <w:vAlign w:val="bottom"/>
          </w:tcPr>
          <w:p w14:paraId="530EC7C1" w14:textId="77777777" w:rsidR="000F2DF4" w:rsidRPr="005114CE" w:rsidRDefault="000F2DF4" w:rsidP="00490804">
            <w:r w:rsidRPr="005114CE">
              <w:t>If yes, explain: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79121140" w14:textId="77777777" w:rsidR="000F2DF4" w:rsidRPr="009C220D" w:rsidRDefault="000F2DF4" w:rsidP="00617C65">
            <w:pPr>
              <w:pStyle w:val="FieldText"/>
            </w:pPr>
          </w:p>
        </w:tc>
      </w:tr>
    </w:tbl>
    <w:p w14:paraId="5EADA82A" w14:textId="77777777" w:rsidR="00330050" w:rsidRDefault="00330050" w:rsidP="00330050">
      <w:pPr>
        <w:pStyle w:val="Heading2"/>
      </w:pPr>
      <w:r>
        <w:t>Education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2782"/>
        <w:gridCol w:w="920"/>
        <w:gridCol w:w="5046"/>
      </w:tblGrid>
      <w:tr w:rsidR="000F2DF4" w:rsidRPr="00613129" w14:paraId="26B216EE" w14:textId="77777777" w:rsidTr="00176E67">
        <w:trPr>
          <w:trHeight w:val="432"/>
        </w:trPr>
        <w:tc>
          <w:tcPr>
            <w:tcW w:w="1332" w:type="dxa"/>
            <w:vAlign w:val="bottom"/>
          </w:tcPr>
          <w:p w14:paraId="471930EB" w14:textId="77777777" w:rsidR="000F2DF4" w:rsidRPr="005114CE" w:rsidRDefault="000F2DF4" w:rsidP="00490804">
            <w:r w:rsidRPr="005114CE">
              <w:t>High School:</w:t>
            </w:r>
          </w:p>
        </w:tc>
        <w:tc>
          <w:tcPr>
            <w:tcW w:w="2782" w:type="dxa"/>
            <w:tcBorders>
              <w:bottom w:val="single" w:sz="4" w:space="0" w:color="auto"/>
            </w:tcBorders>
            <w:vAlign w:val="bottom"/>
          </w:tcPr>
          <w:p w14:paraId="2C768329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99282ED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64B59F6D" w14:textId="77777777" w:rsidR="000F2DF4" w:rsidRPr="005114CE" w:rsidRDefault="000F2DF4" w:rsidP="00617C65">
            <w:pPr>
              <w:pStyle w:val="FieldText"/>
            </w:pPr>
          </w:p>
        </w:tc>
      </w:tr>
    </w:tbl>
    <w:p w14:paraId="1926656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962F358" w14:textId="77777777" w:rsidTr="00BC07E3">
        <w:tc>
          <w:tcPr>
            <w:tcW w:w="797" w:type="dxa"/>
            <w:vAlign w:val="bottom"/>
          </w:tcPr>
          <w:p w14:paraId="710C0790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758B0A88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722000E9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0CFCE13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4F218A3D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54C1301C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125F75D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73399B5D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40A3733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6F44F1C" w14:textId="77777777" w:rsidR="00250014" w:rsidRPr="005114CE" w:rsidRDefault="00250014" w:rsidP="00490804">
            <w:pPr>
              <w:pStyle w:val="Heading4"/>
            </w:pPr>
            <w:r w:rsidRPr="005114CE">
              <w:t>D</w:t>
            </w:r>
            <w:r w:rsidR="00330050">
              <w:t>iploma:</w:t>
            </w:r>
            <w:r w:rsidRPr="005114CE">
              <w:t>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358BA5C3" w14:textId="77777777" w:rsidR="00250014" w:rsidRPr="005114CE" w:rsidRDefault="00250014" w:rsidP="00617C65">
            <w:pPr>
              <w:pStyle w:val="FieldText"/>
            </w:pPr>
          </w:p>
        </w:tc>
      </w:tr>
    </w:tbl>
    <w:p w14:paraId="741E5813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0F2DF4" w:rsidRPr="00613129" w14:paraId="0E827E3C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4B25BA53" w14:textId="77777777" w:rsidR="000F2DF4" w:rsidRPr="005114CE" w:rsidRDefault="000F2DF4" w:rsidP="00490804">
            <w:r w:rsidRPr="005114CE">
              <w:t>College: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0169F1E0" w14:textId="77777777" w:rsidR="000F2DF4" w:rsidRPr="005114CE" w:rsidRDefault="000F2DF4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870CB2E" w14:textId="77777777" w:rsidR="000F2DF4" w:rsidRPr="005114CE" w:rsidRDefault="000F2DF4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7A2F9560" w14:textId="77777777" w:rsidR="000F2DF4" w:rsidRPr="005114CE" w:rsidRDefault="000F2DF4" w:rsidP="00617C65">
            <w:pPr>
              <w:pStyle w:val="FieldText"/>
            </w:pPr>
          </w:p>
        </w:tc>
      </w:tr>
    </w:tbl>
    <w:p w14:paraId="3F318F1A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7"/>
        <w:gridCol w:w="962"/>
        <w:gridCol w:w="512"/>
        <w:gridCol w:w="1006"/>
        <w:gridCol w:w="1757"/>
        <w:gridCol w:w="674"/>
        <w:gridCol w:w="602"/>
        <w:gridCol w:w="917"/>
        <w:gridCol w:w="2853"/>
      </w:tblGrid>
      <w:tr w:rsidR="00250014" w:rsidRPr="00613129" w14:paraId="4446DF3E" w14:textId="77777777" w:rsidTr="00BC07E3">
        <w:trPr>
          <w:trHeight w:val="288"/>
        </w:trPr>
        <w:tc>
          <w:tcPr>
            <w:tcW w:w="797" w:type="dxa"/>
            <w:vAlign w:val="bottom"/>
          </w:tcPr>
          <w:p w14:paraId="6B4BA0F9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62" w:type="dxa"/>
            <w:tcBorders>
              <w:bottom w:val="single" w:sz="4" w:space="0" w:color="auto"/>
            </w:tcBorders>
            <w:vAlign w:val="bottom"/>
          </w:tcPr>
          <w:p w14:paraId="4F6B6A11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66D0E085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7642400E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7" w:type="dxa"/>
            <w:vAlign w:val="bottom"/>
          </w:tcPr>
          <w:p w14:paraId="66A04EF2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2F018F7A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69EA14EF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5431F7F4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1C023165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1B2DBCCC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53" w:type="dxa"/>
            <w:tcBorders>
              <w:bottom w:val="single" w:sz="4" w:space="0" w:color="auto"/>
            </w:tcBorders>
            <w:vAlign w:val="bottom"/>
          </w:tcPr>
          <w:p w14:paraId="44B08E10" w14:textId="77777777" w:rsidR="00250014" w:rsidRPr="005114CE" w:rsidRDefault="00250014" w:rsidP="00617C65">
            <w:pPr>
              <w:pStyle w:val="FieldText"/>
            </w:pPr>
          </w:p>
        </w:tc>
      </w:tr>
    </w:tbl>
    <w:p w14:paraId="6DEF28C9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10"/>
        <w:gridCol w:w="3304"/>
        <w:gridCol w:w="920"/>
        <w:gridCol w:w="5046"/>
      </w:tblGrid>
      <w:tr w:rsidR="002A2510" w:rsidRPr="00613129" w14:paraId="05C4F988" w14:textId="77777777" w:rsidTr="00BC07E3">
        <w:trPr>
          <w:trHeight w:val="288"/>
        </w:trPr>
        <w:tc>
          <w:tcPr>
            <w:tcW w:w="810" w:type="dxa"/>
            <w:vAlign w:val="bottom"/>
          </w:tcPr>
          <w:p w14:paraId="0AFC8A01" w14:textId="77777777" w:rsidR="002A2510" w:rsidRPr="005114CE" w:rsidRDefault="002A2510" w:rsidP="00490804">
            <w:r w:rsidRPr="005114CE">
              <w:t>Other:</w:t>
            </w:r>
          </w:p>
        </w:tc>
        <w:tc>
          <w:tcPr>
            <w:tcW w:w="3304" w:type="dxa"/>
            <w:tcBorders>
              <w:bottom w:val="single" w:sz="4" w:space="0" w:color="auto"/>
            </w:tcBorders>
            <w:vAlign w:val="bottom"/>
          </w:tcPr>
          <w:p w14:paraId="1546F9E5" w14:textId="77777777" w:rsidR="002A2510" w:rsidRPr="005114CE" w:rsidRDefault="002A2510" w:rsidP="00617C65">
            <w:pPr>
              <w:pStyle w:val="FieldText"/>
            </w:pPr>
          </w:p>
        </w:tc>
        <w:tc>
          <w:tcPr>
            <w:tcW w:w="920" w:type="dxa"/>
            <w:vAlign w:val="bottom"/>
          </w:tcPr>
          <w:p w14:paraId="5EED7C23" w14:textId="77777777" w:rsidR="002A2510" w:rsidRPr="005114CE" w:rsidRDefault="002A2510" w:rsidP="00490804">
            <w:pPr>
              <w:pStyle w:val="Heading4"/>
            </w:pPr>
            <w:r w:rsidRPr="005114CE">
              <w:t>Address:</w:t>
            </w:r>
          </w:p>
        </w:tc>
        <w:tc>
          <w:tcPr>
            <w:tcW w:w="5046" w:type="dxa"/>
            <w:tcBorders>
              <w:bottom w:val="single" w:sz="4" w:space="0" w:color="auto"/>
            </w:tcBorders>
            <w:vAlign w:val="bottom"/>
          </w:tcPr>
          <w:p w14:paraId="57C04286" w14:textId="77777777" w:rsidR="002A2510" w:rsidRPr="005114CE" w:rsidRDefault="002A2510" w:rsidP="00617C65">
            <w:pPr>
              <w:pStyle w:val="FieldText"/>
            </w:pPr>
          </w:p>
        </w:tc>
      </w:tr>
    </w:tbl>
    <w:p w14:paraId="70A58AA1" w14:textId="77777777" w:rsidR="00330050" w:rsidRDefault="00330050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2"/>
        <w:gridCol w:w="958"/>
        <w:gridCol w:w="512"/>
        <w:gridCol w:w="1006"/>
        <w:gridCol w:w="1756"/>
        <w:gridCol w:w="674"/>
        <w:gridCol w:w="602"/>
        <w:gridCol w:w="917"/>
        <w:gridCol w:w="2863"/>
      </w:tblGrid>
      <w:tr w:rsidR="00250014" w:rsidRPr="00613129" w14:paraId="47004E87" w14:textId="77777777" w:rsidTr="00BC07E3">
        <w:trPr>
          <w:trHeight w:val="288"/>
        </w:trPr>
        <w:tc>
          <w:tcPr>
            <w:tcW w:w="792" w:type="dxa"/>
            <w:vAlign w:val="bottom"/>
          </w:tcPr>
          <w:p w14:paraId="19C4337C" w14:textId="77777777" w:rsidR="00250014" w:rsidRPr="005114CE" w:rsidRDefault="00250014" w:rsidP="00490804">
            <w:r w:rsidRPr="005114CE">
              <w:t>From:</w:t>
            </w:r>
          </w:p>
        </w:tc>
        <w:tc>
          <w:tcPr>
            <w:tcW w:w="958" w:type="dxa"/>
            <w:tcBorders>
              <w:bottom w:val="single" w:sz="4" w:space="0" w:color="auto"/>
            </w:tcBorders>
            <w:vAlign w:val="bottom"/>
          </w:tcPr>
          <w:p w14:paraId="16F7CC3B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512" w:type="dxa"/>
            <w:vAlign w:val="bottom"/>
          </w:tcPr>
          <w:p w14:paraId="3B629F0B" w14:textId="77777777" w:rsidR="00250014" w:rsidRPr="005114CE" w:rsidRDefault="00250014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006" w:type="dxa"/>
            <w:tcBorders>
              <w:bottom w:val="single" w:sz="4" w:space="0" w:color="auto"/>
            </w:tcBorders>
            <w:vAlign w:val="bottom"/>
          </w:tcPr>
          <w:p w14:paraId="517C37E5" w14:textId="77777777" w:rsidR="00250014" w:rsidRPr="005114CE" w:rsidRDefault="00250014" w:rsidP="00617C65">
            <w:pPr>
              <w:pStyle w:val="FieldText"/>
            </w:pPr>
          </w:p>
        </w:tc>
        <w:tc>
          <w:tcPr>
            <w:tcW w:w="1756" w:type="dxa"/>
            <w:vAlign w:val="bottom"/>
          </w:tcPr>
          <w:p w14:paraId="2579304C" w14:textId="77777777" w:rsidR="00250014" w:rsidRPr="005114CE" w:rsidRDefault="00250014" w:rsidP="00490804">
            <w:pPr>
              <w:pStyle w:val="Heading4"/>
            </w:pPr>
            <w:r w:rsidRPr="005114CE">
              <w:t>Did you graduate?</w:t>
            </w:r>
          </w:p>
        </w:tc>
        <w:tc>
          <w:tcPr>
            <w:tcW w:w="674" w:type="dxa"/>
            <w:vAlign w:val="bottom"/>
          </w:tcPr>
          <w:p w14:paraId="353EA0DD" w14:textId="77777777" w:rsidR="00250014" w:rsidRPr="009C220D" w:rsidRDefault="00250014" w:rsidP="00490804">
            <w:pPr>
              <w:pStyle w:val="Checkbox"/>
            </w:pPr>
            <w:r>
              <w:t>YES</w:t>
            </w:r>
          </w:p>
          <w:p w14:paraId="3EADFC2D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602" w:type="dxa"/>
            <w:vAlign w:val="bottom"/>
          </w:tcPr>
          <w:p w14:paraId="33B02589" w14:textId="77777777" w:rsidR="00250014" w:rsidRPr="009C220D" w:rsidRDefault="00250014" w:rsidP="00490804">
            <w:pPr>
              <w:pStyle w:val="Checkbox"/>
            </w:pPr>
            <w:r>
              <w:t>NO</w:t>
            </w:r>
          </w:p>
          <w:p w14:paraId="079CD4C9" w14:textId="77777777" w:rsidR="00250014" w:rsidRPr="005114CE" w:rsidRDefault="00724FA4" w:rsidP="00617C65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0014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917" w:type="dxa"/>
            <w:vAlign w:val="bottom"/>
          </w:tcPr>
          <w:p w14:paraId="269BD898" w14:textId="77777777" w:rsidR="00250014" w:rsidRPr="005114CE" w:rsidRDefault="00250014" w:rsidP="00490804">
            <w:pPr>
              <w:pStyle w:val="Heading4"/>
            </w:pPr>
            <w:r w:rsidRPr="005114CE">
              <w:t>Degree:</w:t>
            </w:r>
          </w:p>
        </w:tc>
        <w:tc>
          <w:tcPr>
            <w:tcW w:w="2863" w:type="dxa"/>
            <w:tcBorders>
              <w:bottom w:val="single" w:sz="4" w:space="0" w:color="auto"/>
            </w:tcBorders>
            <w:vAlign w:val="bottom"/>
          </w:tcPr>
          <w:p w14:paraId="43D11430" w14:textId="77777777" w:rsidR="00250014" w:rsidRPr="005114CE" w:rsidRDefault="00250014" w:rsidP="00617C65">
            <w:pPr>
              <w:pStyle w:val="FieldText"/>
            </w:pPr>
          </w:p>
        </w:tc>
      </w:tr>
    </w:tbl>
    <w:p w14:paraId="71D169C1" w14:textId="77777777" w:rsidR="00330050" w:rsidRDefault="00330050" w:rsidP="00330050">
      <w:pPr>
        <w:pStyle w:val="Heading2"/>
      </w:pPr>
      <w:r>
        <w:t>References</w:t>
      </w:r>
    </w:p>
    <w:p w14:paraId="09D313B8" w14:textId="77777777" w:rsidR="00330050" w:rsidRDefault="00330050" w:rsidP="00490804">
      <w:pPr>
        <w:pStyle w:val="Italic"/>
      </w:pPr>
      <w:r w:rsidRPr="007F3D5B">
        <w:t>Please list three professional references.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8"/>
        <w:gridCol w:w="5580"/>
        <w:gridCol w:w="1350"/>
        <w:gridCol w:w="2070"/>
      </w:tblGrid>
      <w:tr w:rsidR="000F2DF4" w:rsidRPr="005114CE" w14:paraId="61AAE97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01A81E0A" w14:textId="77777777" w:rsidR="000F2DF4" w:rsidRPr="005114CE" w:rsidRDefault="000F2DF4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bottom w:val="single" w:sz="4" w:space="0" w:color="auto"/>
            </w:tcBorders>
            <w:vAlign w:val="bottom"/>
          </w:tcPr>
          <w:p w14:paraId="29950ED8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56674A90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3A45057" w14:textId="77777777" w:rsidR="000F2DF4" w:rsidRPr="009C220D" w:rsidRDefault="000F2DF4" w:rsidP="00A211B2">
            <w:pPr>
              <w:pStyle w:val="FieldText"/>
            </w:pPr>
          </w:p>
        </w:tc>
      </w:tr>
      <w:tr w:rsidR="000F2DF4" w:rsidRPr="005114CE" w14:paraId="1FC24AFD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4CBDF49" w14:textId="77777777" w:rsidR="000F2DF4" w:rsidRPr="005114CE" w:rsidRDefault="000D2539" w:rsidP="00490804">
            <w:r>
              <w:t>Company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41D7EC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150561DD" w14:textId="77777777" w:rsidR="000F2DF4" w:rsidRPr="005114CE" w:rsidRDefault="000F2DF4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A8808B2" w14:textId="77777777" w:rsidR="000F2DF4" w:rsidRPr="009C220D" w:rsidRDefault="000F2DF4" w:rsidP="00682C69">
            <w:pPr>
              <w:pStyle w:val="FieldText"/>
            </w:pPr>
          </w:p>
        </w:tc>
      </w:tr>
      <w:tr w:rsidR="000D2539" w:rsidRPr="005114CE" w14:paraId="6054AC15" w14:textId="77777777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14:paraId="7BC399D5" w14:textId="77777777" w:rsidR="000D2539" w:rsidRPr="005114CE" w:rsidRDefault="000D2539" w:rsidP="00490804">
            <w:r>
              <w:lastRenderedPageBreak/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19F17CFD" w14:textId="77777777" w:rsidR="000D2539" w:rsidRPr="005114CE" w:rsidRDefault="000D2539" w:rsidP="00D55AFA">
            <w:pPr>
              <w:pStyle w:val="FieldText"/>
            </w:pPr>
          </w:p>
        </w:tc>
      </w:tr>
      <w:tr w:rsidR="00D55AFA" w:rsidRPr="005114CE" w14:paraId="2ACCE24A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B5A87FC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B1F86AB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37E29D6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6A17B6CE" w14:textId="77777777" w:rsidR="00D55AFA" w:rsidRDefault="00D55AFA" w:rsidP="00330050"/>
        </w:tc>
      </w:tr>
      <w:tr w:rsidR="000F2DF4" w:rsidRPr="005114CE" w14:paraId="17292189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1112087A" w14:textId="77777777" w:rsidR="000F2DF4" w:rsidRPr="005114CE" w:rsidRDefault="000F2DF4" w:rsidP="00490804">
            <w:r w:rsidRPr="005114CE">
              <w:t>Full Name</w:t>
            </w:r>
            <w:r w:rsidR="004A4198" w:rsidRPr="005114CE">
              <w:t>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DBF0C1" w14:textId="77777777" w:rsidR="000F2DF4" w:rsidRPr="009C220D" w:rsidRDefault="000F2DF4" w:rsidP="00A211B2">
            <w:pPr>
              <w:pStyle w:val="FieldText"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3FB02468" w14:textId="77777777" w:rsidR="000F2DF4" w:rsidRPr="005114CE" w:rsidRDefault="000D2539" w:rsidP="00490804">
            <w:pPr>
              <w:pStyle w:val="Heading4"/>
            </w:pPr>
            <w:r>
              <w:t>Relationship</w:t>
            </w:r>
            <w:r w:rsidR="000F2DF4"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719334" w14:textId="77777777" w:rsidR="000F2DF4" w:rsidRPr="009C220D" w:rsidRDefault="000F2DF4" w:rsidP="00A211B2">
            <w:pPr>
              <w:pStyle w:val="FieldText"/>
            </w:pPr>
          </w:p>
        </w:tc>
      </w:tr>
      <w:tr w:rsidR="000D2539" w:rsidRPr="005114CE" w14:paraId="335132E7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FF850F9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4472FE2" w14:textId="77777777" w:rsidR="000D2539" w:rsidRPr="009C220D" w:rsidRDefault="000D2539" w:rsidP="00A211B2">
            <w:pPr>
              <w:pStyle w:val="FieldText"/>
            </w:pPr>
          </w:p>
        </w:tc>
        <w:tc>
          <w:tcPr>
            <w:tcW w:w="1350" w:type="dxa"/>
            <w:vAlign w:val="bottom"/>
          </w:tcPr>
          <w:p w14:paraId="0A04B943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43EFBE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5114CE" w14:paraId="79A38E16" w14:textId="77777777" w:rsidTr="00176E67">
        <w:trPr>
          <w:trHeight w:val="360"/>
        </w:trPr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14:paraId="4D1A8A87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0" w:type="dxa"/>
            <w:gridSpan w:val="3"/>
            <w:tcBorders>
              <w:bottom w:val="single" w:sz="4" w:space="0" w:color="auto"/>
            </w:tcBorders>
            <w:vAlign w:val="bottom"/>
          </w:tcPr>
          <w:p w14:paraId="0E41493E" w14:textId="77777777" w:rsidR="000D2539" w:rsidRPr="009C220D" w:rsidRDefault="000D2539" w:rsidP="00D55AFA">
            <w:pPr>
              <w:pStyle w:val="FieldText"/>
            </w:pPr>
          </w:p>
        </w:tc>
      </w:tr>
      <w:tr w:rsidR="00D55AFA" w:rsidRPr="005114CE" w14:paraId="79A78A8F" w14:textId="77777777" w:rsidTr="00C92A3C">
        <w:trPr>
          <w:trHeight w:hRule="exact" w:val="144"/>
        </w:trPr>
        <w:tc>
          <w:tcPr>
            <w:tcW w:w="107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28ED589" w14:textId="77777777" w:rsidR="00D55AFA" w:rsidRPr="005114CE" w:rsidRDefault="00D55AFA" w:rsidP="00330050"/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CA29FD8" w14:textId="77777777" w:rsidR="00D55AFA" w:rsidRDefault="00D55AFA" w:rsidP="00330050"/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5DAE85A" w14:textId="77777777" w:rsidR="00D55AFA" w:rsidRDefault="00D55AFA" w:rsidP="00330050"/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4A109817" w14:textId="77777777" w:rsidR="00D55AFA" w:rsidRDefault="00D55AFA" w:rsidP="00330050"/>
        </w:tc>
      </w:tr>
      <w:tr w:rsidR="000D2539" w:rsidRPr="005114CE" w14:paraId="1BC2969F" w14:textId="77777777" w:rsidTr="00176E67">
        <w:trPr>
          <w:trHeight w:val="360"/>
        </w:trPr>
        <w:tc>
          <w:tcPr>
            <w:tcW w:w="1072" w:type="dxa"/>
            <w:tcBorders>
              <w:top w:val="single" w:sz="4" w:space="0" w:color="auto"/>
            </w:tcBorders>
            <w:vAlign w:val="bottom"/>
          </w:tcPr>
          <w:p w14:paraId="2B7B98D8" w14:textId="77777777" w:rsidR="000D2539" w:rsidRPr="005114CE" w:rsidRDefault="000D2539" w:rsidP="00490804">
            <w:r w:rsidRPr="005114CE">
              <w:t>Full Name: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A36AEA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tcBorders>
              <w:top w:val="single" w:sz="4" w:space="0" w:color="auto"/>
            </w:tcBorders>
            <w:vAlign w:val="bottom"/>
          </w:tcPr>
          <w:p w14:paraId="7B4961AE" w14:textId="77777777" w:rsidR="000D2539" w:rsidRPr="005114CE" w:rsidRDefault="000D2539" w:rsidP="00490804">
            <w:pPr>
              <w:pStyle w:val="Heading4"/>
            </w:pPr>
            <w:r>
              <w:t>Relationship</w:t>
            </w:r>
            <w:r w:rsidRPr="005114CE">
              <w:t>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93545C6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6553AF92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13191580" w14:textId="77777777" w:rsidR="000D2539" w:rsidRPr="005114CE" w:rsidRDefault="000D2539" w:rsidP="00490804">
            <w:r>
              <w:t>Company:</w:t>
            </w:r>
          </w:p>
        </w:tc>
        <w:tc>
          <w:tcPr>
            <w:tcW w:w="558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5A8AC5" w14:textId="77777777" w:rsidR="000D2539" w:rsidRPr="009C220D" w:rsidRDefault="000D2539" w:rsidP="00607FED">
            <w:pPr>
              <w:pStyle w:val="FieldText"/>
              <w:keepLines/>
            </w:pPr>
          </w:p>
        </w:tc>
        <w:tc>
          <w:tcPr>
            <w:tcW w:w="1350" w:type="dxa"/>
            <w:vAlign w:val="bottom"/>
          </w:tcPr>
          <w:p w14:paraId="608A750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B8F9CB" w14:textId="77777777" w:rsidR="000D2539" w:rsidRPr="009C220D" w:rsidRDefault="000D2539" w:rsidP="00607FED">
            <w:pPr>
              <w:pStyle w:val="FieldText"/>
              <w:keepLines/>
            </w:pPr>
          </w:p>
        </w:tc>
      </w:tr>
      <w:tr w:rsidR="000D2539" w:rsidRPr="005114CE" w14:paraId="276502BA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683512D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9008" w:type="dxa"/>
            <w:gridSpan w:val="4"/>
            <w:tcBorders>
              <w:bottom w:val="single" w:sz="4" w:space="0" w:color="auto"/>
            </w:tcBorders>
            <w:vAlign w:val="bottom"/>
          </w:tcPr>
          <w:p w14:paraId="06CDFCB9" w14:textId="77777777" w:rsidR="000D2539" w:rsidRPr="005114CE" w:rsidRDefault="000D2539" w:rsidP="00607FED">
            <w:pPr>
              <w:pStyle w:val="FieldText"/>
              <w:keepLines/>
            </w:pPr>
          </w:p>
        </w:tc>
      </w:tr>
    </w:tbl>
    <w:p w14:paraId="692651EA" w14:textId="77777777" w:rsidR="00871876" w:rsidRDefault="00871876" w:rsidP="00871876">
      <w:pPr>
        <w:pStyle w:val="Heading2"/>
      </w:pPr>
      <w:r>
        <w:t>Previous Employment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0D2539" w:rsidRPr="00613129" w14:paraId="7F11E9CF" w14:textId="77777777" w:rsidTr="00176E67">
        <w:trPr>
          <w:trHeight w:val="432"/>
        </w:trPr>
        <w:tc>
          <w:tcPr>
            <w:tcW w:w="1072" w:type="dxa"/>
            <w:vAlign w:val="bottom"/>
          </w:tcPr>
          <w:p w14:paraId="7E216E9F" w14:textId="77777777" w:rsidR="000D2539" w:rsidRPr="005114CE" w:rsidRDefault="000D2539" w:rsidP="00490804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639DCA30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7627A2A" w14:textId="77777777" w:rsidR="000D2539" w:rsidRPr="005114CE" w:rsidRDefault="000D2539" w:rsidP="00490804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7F57838" w14:textId="77777777" w:rsidR="000D2539" w:rsidRPr="009C220D" w:rsidRDefault="000D2539" w:rsidP="00682C69">
            <w:pPr>
              <w:pStyle w:val="FieldText"/>
            </w:pPr>
          </w:p>
        </w:tc>
      </w:tr>
      <w:tr w:rsidR="000D2539" w:rsidRPr="00613129" w14:paraId="240AA5E6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6D43B8DC" w14:textId="77777777" w:rsidR="000D2539" w:rsidRPr="005114CE" w:rsidRDefault="000D2539" w:rsidP="00490804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17CA21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5DB237B7" w14:textId="77777777" w:rsidR="000D2539" w:rsidRPr="005114CE" w:rsidRDefault="000D2539" w:rsidP="00490804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9105E9F" w14:textId="77777777" w:rsidR="000D2539" w:rsidRPr="009C220D" w:rsidRDefault="000D2539" w:rsidP="0014663E">
            <w:pPr>
              <w:pStyle w:val="FieldText"/>
            </w:pPr>
          </w:p>
        </w:tc>
      </w:tr>
    </w:tbl>
    <w:p w14:paraId="478B1B81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8F5BCD" w:rsidRPr="00613129" w14:paraId="64923799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EAB117C" w14:textId="77777777" w:rsidR="008F5BCD" w:rsidRPr="005114CE" w:rsidRDefault="008F5BCD" w:rsidP="00490804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43CA91EC" w14:textId="77777777" w:rsidR="008F5BCD" w:rsidRPr="009C220D" w:rsidRDefault="008F5BCD" w:rsidP="0014663E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4D4CD656" w14:textId="77777777" w:rsidR="008F5BCD" w:rsidRPr="005114CE" w:rsidRDefault="008F5BCD" w:rsidP="00490804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17C785A6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C5EF410" w14:textId="77777777" w:rsidR="008F5BCD" w:rsidRPr="005114CE" w:rsidRDefault="008F5BCD" w:rsidP="00490804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41C603F2" w14:textId="77777777" w:rsidR="008F5BCD" w:rsidRPr="009C220D" w:rsidRDefault="008F5BCD" w:rsidP="00856C35">
            <w:pPr>
              <w:pStyle w:val="FieldText"/>
            </w:pPr>
            <w:r w:rsidRPr="009C220D">
              <w:t>$</w:t>
            </w:r>
          </w:p>
        </w:tc>
      </w:tr>
    </w:tbl>
    <w:p w14:paraId="586BDCD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613129" w14:paraId="1B6AFF4A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3D052D41" w14:textId="77777777" w:rsidR="000D2539" w:rsidRPr="005114CE" w:rsidRDefault="000D2539" w:rsidP="00490804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0AA5F314" w14:textId="77777777" w:rsidR="000D2539" w:rsidRPr="009C220D" w:rsidRDefault="000D2539" w:rsidP="0014663E">
            <w:pPr>
              <w:pStyle w:val="FieldText"/>
            </w:pPr>
          </w:p>
        </w:tc>
      </w:tr>
    </w:tbl>
    <w:p w14:paraId="72D0761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0D2539" w:rsidRPr="00613129" w14:paraId="1758D4DE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25084F6" w14:textId="77777777" w:rsidR="000D2539" w:rsidRPr="005114CE" w:rsidRDefault="000D2539" w:rsidP="00490804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2609BB65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5E66C5FD" w14:textId="77777777" w:rsidR="000D2539" w:rsidRPr="005114CE" w:rsidRDefault="000D2539" w:rsidP="00490804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27C672DF" w14:textId="77777777" w:rsidR="000D2539" w:rsidRPr="009C220D" w:rsidRDefault="000D2539" w:rsidP="0014663E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0331A770" w14:textId="77777777" w:rsidR="000D2539" w:rsidRPr="005114CE" w:rsidRDefault="007E56C4" w:rsidP="00490804">
            <w:pPr>
              <w:pStyle w:val="Heading4"/>
            </w:pPr>
            <w:r>
              <w:t>Reason for L</w:t>
            </w:r>
            <w:r w:rsidR="000D2539"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2F11FAC" w14:textId="77777777" w:rsidR="000D2539" w:rsidRPr="009C220D" w:rsidRDefault="000D2539" w:rsidP="0014663E">
            <w:pPr>
              <w:pStyle w:val="FieldText"/>
            </w:pPr>
          </w:p>
        </w:tc>
      </w:tr>
    </w:tbl>
    <w:p w14:paraId="45EB08C9" w14:textId="77777777" w:rsidR="00BC07E3" w:rsidRDefault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0D2539" w:rsidRPr="00613129" w14:paraId="575DE42F" w14:textId="77777777" w:rsidTr="00176E67">
        <w:tc>
          <w:tcPr>
            <w:tcW w:w="5040" w:type="dxa"/>
            <w:vAlign w:val="bottom"/>
          </w:tcPr>
          <w:p w14:paraId="64BCF370" w14:textId="77777777" w:rsidR="000D2539" w:rsidRPr="005114CE" w:rsidRDefault="000D2539" w:rsidP="00490804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3FD40985" w14:textId="77777777" w:rsidR="000D2539" w:rsidRPr="009C220D" w:rsidRDefault="000D2539" w:rsidP="00490804">
            <w:pPr>
              <w:pStyle w:val="Checkbox"/>
            </w:pPr>
            <w:r>
              <w:t>YES</w:t>
            </w:r>
          </w:p>
          <w:p w14:paraId="447E1A7E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4CB322F" w14:textId="77777777" w:rsidR="000D2539" w:rsidRPr="009C220D" w:rsidRDefault="000D2539" w:rsidP="00490804">
            <w:pPr>
              <w:pStyle w:val="Checkbox"/>
            </w:pPr>
            <w:r>
              <w:t>NO</w:t>
            </w:r>
          </w:p>
          <w:p w14:paraId="725109D1" w14:textId="77777777" w:rsidR="000D2539" w:rsidRPr="005114CE" w:rsidRDefault="00724FA4" w:rsidP="0014663E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2539"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29F2817A" w14:textId="77777777" w:rsidR="000D2539" w:rsidRPr="005114CE" w:rsidRDefault="000D2539" w:rsidP="005557F6">
            <w:pPr>
              <w:rPr>
                <w:szCs w:val="19"/>
              </w:rPr>
            </w:pPr>
          </w:p>
        </w:tc>
      </w:tr>
      <w:tr w:rsidR="00176E67" w:rsidRPr="00613129" w14:paraId="4DD333A4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4807C820" w14:textId="77777777" w:rsidR="00176E67" w:rsidRPr="005114CE" w:rsidRDefault="00176E67" w:rsidP="00490804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6D95406D" w14:textId="77777777" w:rsidR="00176E67" w:rsidRDefault="00176E67" w:rsidP="00490804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11D57668" w14:textId="77777777" w:rsidR="00176E67" w:rsidRDefault="00176E67" w:rsidP="00490804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452C4155" w14:textId="77777777" w:rsidR="00176E67" w:rsidRPr="005114CE" w:rsidRDefault="00176E67" w:rsidP="005557F6">
            <w:pPr>
              <w:rPr>
                <w:szCs w:val="19"/>
              </w:rPr>
            </w:pPr>
          </w:p>
        </w:tc>
      </w:tr>
      <w:tr w:rsidR="00BC07E3" w:rsidRPr="00613129" w14:paraId="1A87B372" w14:textId="77777777" w:rsidTr="00BC07E3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A710BA5" w14:textId="77777777" w:rsidR="00BC07E3" w:rsidRPr="005114CE" w:rsidRDefault="00BC07E3" w:rsidP="00490804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DD89674" w14:textId="77777777" w:rsidR="00BC07E3" w:rsidRDefault="00BC07E3" w:rsidP="00490804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910ADFE" w14:textId="77777777" w:rsidR="00BC07E3" w:rsidRDefault="00BC07E3" w:rsidP="00490804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2FEFB88D" w14:textId="77777777" w:rsidR="00BC07E3" w:rsidRPr="005114CE" w:rsidRDefault="00BC07E3" w:rsidP="005557F6">
            <w:pPr>
              <w:rPr>
                <w:szCs w:val="19"/>
              </w:rPr>
            </w:pPr>
          </w:p>
        </w:tc>
      </w:tr>
    </w:tbl>
    <w:p w14:paraId="62FBD50F" w14:textId="77777777" w:rsidR="00C92A3C" w:rsidRDefault="00C92A3C" w:rsidP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E3BB78E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2298693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3E1CA558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6C000931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586D900A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25FC78D8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53FDC051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8C7B57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3089B8D3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E8456A3" w14:textId="77777777" w:rsidR="00BC07E3" w:rsidRPr="009C220D" w:rsidRDefault="00BC07E3" w:rsidP="00BC07E3">
            <w:pPr>
              <w:pStyle w:val="FieldText"/>
            </w:pPr>
          </w:p>
        </w:tc>
      </w:tr>
    </w:tbl>
    <w:p w14:paraId="61B4B0D6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5976C88D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6BF0EEB0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1501B3D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7D5C700D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E43B116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65ED7753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62079F4A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3CF8ADE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4AD65850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2B353BBC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34415E95" w14:textId="77777777" w:rsidR="00BC07E3" w:rsidRPr="009C220D" w:rsidRDefault="00BC07E3" w:rsidP="00BC07E3">
            <w:pPr>
              <w:pStyle w:val="FieldText"/>
            </w:pPr>
          </w:p>
        </w:tc>
      </w:tr>
    </w:tbl>
    <w:p w14:paraId="1C06DB44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13F5C38A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4E169040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52A8CB34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30886F92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7D2CFA2B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4186446C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56FBC65D" w14:textId="77777777" w:rsidR="00BC07E3" w:rsidRPr="009C220D" w:rsidRDefault="00BC07E3" w:rsidP="00BC07E3">
            <w:pPr>
              <w:pStyle w:val="FieldText"/>
            </w:pPr>
          </w:p>
        </w:tc>
      </w:tr>
    </w:tbl>
    <w:p w14:paraId="565B523C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26D4F9E8" w14:textId="77777777" w:rsidTr="00176E67">
        <w:tc>
          <w:tcPr>
            <w:tcW w:w="5040" w:type="dxa"/>
            <w:vAlign w:val="bottom"/>
          </w:tcPr>
          <w:p w14:paraId="086E9E1E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16B4A1F8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2AB65BF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30F40241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1C074F6F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5F7F044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  <w:tr w:rsidR="00176E67" w:rsidRPr="00613129" w14:paraId="4C056AFF" w14:textId="77777777" w:rsidTr="00176E67">
        <w:tc>
          <w:tcPr>
            <w:tcW w:w="5040" w:type="dxa"/>
            <w:tcBorders>
              <w:bottom w:val="single" w:sz="4" w:space="0" w:color="auto"/>
            </w:tcBorders>
            <w:vAlign w:val="bottom"/>
          </w:tcPr>
          <w:p w14:paraId="5383FD64" w14:textId="77777777" w:rsidR="00176E67" w:rsidRPr="005114CE" w:rsidRDefault="00176E67" w:rsidP="00BC07E3"/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099CC371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bottom w:val="single" w:sz="4" w:space="0" w:color="auto"/>
            </w:tcBorders>
            <w:vAlign w:val="bottom"/>
          </w:tcPr>
          <w:p w14:paraId="5E027EEB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20CBF868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  <w:tr w:rsidR="00176E67" w:rsidRPr="00613129" w14:paraId="528D7105" w14:textId="77777777" w:rsidTr="00176E67"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06E6A1D7" w14:textId="77777777" w:rsidR="00176E67" w:rsidRPr="005114CE" w:rsidRDefault="00176E67" w:rsidP="00BC07E3"/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58DB697B" w14:textId="77777777" w:rsidR="00176E67" w:rsidRDefault="00176E67" w:rsidP="00BC07E3">
            <w:pPr>
              <w:pStyle w:val="Checkbox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746A6C3F" w14:textId="77777777" w:rsidR="00176E67" w:rsidRDefault="00176E67" w:rsidP="00BC07E3">
            <w:pPr>
              <w:pStyle w:val="Checkbox"/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31C7A18D" w14:textId="77777777" w:rsidR="00176E67" w:rsidRPr="005114CE" w:rsidRDefault="00176E67" w:rsidP="00BC07E3">
            <w:pPr>
              <w:rPr>
                <w:szCs w:val="19"/>
              </w:rPr>
            </w:pPr>
          </w:p>
        </w:tc>
      </w:tr>
    </w:tbl>
    <w:p w14:paraId="17359BA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768"/>
        <w:gridCol w:w="1170"/>
        <w:gridCol w:w="2070"/>
      </w:tblGrid>
      <w:tr w:rsidR="00BC07E3" w:rsidRPr="00613129" w14:paraId="7871E6F0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7EA0BFB6" w14:textId="77777777" w:rsidR="00BC07E3" w:rsidRPr="005114CE" w:rsidRDefault="00BC07E3" w:rsidP="00BC07E3">
            <w:r w:rsidRPr="005114CE">
              <w:t>Company:</w:t>
            </w:r>
          </w:p>
        </w:tc>
        <w:tc>
          <w:tcPr>
            <w:tcW w:w="5768" w:type="dxa"/>
            <w:tcBorders>
              <w:bottom w:val="single" w:sz="4" w:space="0" w:color="auto"/>
            </w:tcBorders>
            <w:vAlign w:val="bottom"/>
          </w:tcPr>
          <w:p w14:paraId="77E7A0D9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0C12AF3A" w14:textId="77777777" w:rsidR="00BC07E3" w:rsidRPr="005114CE" w:rsidRDefault="00BC07E3" w:rsidP="00BC07E3">
            <w:pPr>
              <w:pStyle w:val="Heading4"/>
            </w:pPr>
            <w:r w:rsidRPr="005114CE">
              <w:t>Phone: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14:paraId="43D90A6E" w14:textId="77777777" w:rsidR="00BC07E3" w:rsidRPr="009C220D" w:rsidRDefault="00BC07E3" w:rsidP="00BC07E3">
            <w:pPr>
              <w:pStyle w:val="FieldText"/>
            </w:pPr>
          </w:p>
        </w:tc>
      </w:tr>
      <w:tr w:rsidR="00BC07E3" w:rsidRPr="00613129" w14:paraId="6C9A830B" w14:textId="77777777" w:rsidTr="00176E67">
        <w:trPr>
          <w:trHeight w:val="360"/>
        </w:trPr>
        <w:tc>
          <w:tcPr>
            <w:tcW w:w="1072" w:type="dxa"/>
            <w:vAlign w:val="bottom"/>
          </w:tcPr>
          <w:p w14:paraId="44B5823E" w14:textId="77777777" w:rsidR="00BC07E3" w:rsidRPr="005114CE" w:rsidRDefault="00BC07E3" w:rsidP="00BC07E3">
            <w:r w:rsidRPr="005114CE">
              <w:t>Address:</w:t>
            </w:r>
          </w:p>
        </w:tc>
        <w:tc>
          <w:tcPr>
            <w:tcW w:w="57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52648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170" w:type="dxa"/>
            <w:vAlign w:val="bottom"/>
          </w:tcPr>
          <w:p w14:paraId="2DE69CDB" w14:textId="77777777" w:rsidR="00BC07E3" w:rsidRPr="005114CE" w:rsidRDefault="00BC07E3" w:rsidP="00BC07E3">
            <w:pPr>
              <w:pStyle w:val="Heading4"/>
            </w:pPr>
            <w:r w:rsidRPr="005114CE">
              <w:t>Supervisor: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31C37EF" w14:textId="77777777" w:rsidR="00BC07E3" w:rsidRPr="009C220D" w:rsidRDefault="00BC07E3" w:rsidP="00BC07E3">
            <w:pPr>
              <w:pStyle w:val="FieldText"/>
            </w:pPr>
          </w:p>
        </w:tc>
      </w:tr>
    </w:tbl>
    <w:p w14:paraId="7EA2382D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2888"/>
        <w:gridCol w:w="1530"/>
        <w:gridCol w:w="1350"/>
        <w:gridCol w:w="1620"/>
        <w:gridCol w:w="1620"/>
      </w:tblGrid>
      <w:tr w:rsidR="00BC07E3" w:rsidRPr="00613129" w14:paraId="4AE52038" w14:textId="77777777" w:rsidTr="00BC07E3">
        <w:trPr>
          <w:trHeight w:val="288"/>
        </w:trPr>
        <w:tc>
          <w:tcPr>
            <w:tcW w:w="1072" w:type="dxa"/>
            <w:vAlign w:val="bottom"/>
          </w:tcPr>
          <w:p w14:paraId="30521EF1" w14:textId="77777777" w:rsidR="00BC07E3" w:rsidRPr="005114CE" w:rsidRDefault="00BC07E3" w:rsidP="00BC07E3">
            <w:r w:rsidRPr="005114CE">
              <w:t>Job Title:</w:t>
            </w:r>
          </w:p>
        </w:tc>
        <w:tc>
          <w:tcPr>
            <w:tcW w:w="2888" w:type="dxa"/>
            <w:tcBorders>
              <w:bottom w:val="single" w:sz="4" w:space="0" w:color="auto"/>
            </w:tcBorders>
            <w:vAlign w:val="bottom"/>
          </w:tcPr>
          <w:p w14:paraId="5979E27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1530" w:type="dxa"/>
            <w:vAlign w:val="bottom"/>
          </w:tcPr>
          <w:p w14:paraId="33F28E35" w14:textId="77777777" w:rsidR="00BC07E3" w:rsidRPr="005114CE" w:rsidRDefault="00BC07E3" w:rsidP="00BC07E3">
            <w:pPr>
              <w:pStyle w:val="Heading4"/>
            </w:pPr>
            <w:r w:rsidRPr="005114CE">
              <w:t>Starting Salary: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7B4654F4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  <w:tc>
          <w:tcPr>
            <w:tcW w:w="1620" w:type="dxa"/>
            <w:vAlign w:val="bottom"/>
          </w:tcPr>
          <w:p w14:paraId="5435FC57" w14:textId="77777777" w:rsidR="00BC07E3" w:rsidRPr="005114CE" w:rsidRDefault="00BC07E3" w:rsidP="00BC07E3">
            <w:pPr>
              <w:pStyle w:val="Heading4"/>
            </w:pPr>
            <w:r w:rsidRPr="005114CE">
              <w:t>Ending Salary: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vAlign w:val="bottom"/>
          </w:tcPr>
          <w:p w14:paraId="361E7E6E" w14:textId="77777777" w:rsidR="00BC07E3" w:rsidRPr="009C220D" w:rsidRDefault="00BC07E3" w:rsidP="00BC07E3">
            <w:pPr>
              <w:pStyle w:val="FieldText"/>
            </w:pPr>
            <w:r w:rsidRPr="009C220D">
              <w:t>$</w:t>
            </w:r>
          </w:p>
        </w:tc>
      </w:tr>
    </w:tbl>
    <w:p w14:paraId="5311F183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BC07E3" w:rsidRPr="00613129" w14:paraId="12C11EE9" w14:textId="77777777" w:rsidTr="00BC07E3">
        <w:trPr>
          <w:trHeight w:val="288"/>
        </w:trPr>
        <w:tc>
          <w:tcPr>
            <w:tcW w:w="1491" w:type="dxa"/>
            <w:vAlign w:val="bottom"/>
          </w:tcPr>
          <w:p w14:paraId="726B2161" w14:textId="77777777" w:rsidR="00BC07E3" w:rsidRPr="005114CE" w:rsidRDefault="00BC07E3" w:rsidP="00BC07E3">
            <w:r w:rsidRPr="005114CE">
              <w:t>Responsibilities: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14:paraId="12EC6A92" w14:textId="77777777" w:rsidR="00BC07E3" w:rsidRPr="009C220D" w:rsidRDefault="00BC07E3" w:rsidP="00BC07E3">
            <w:pPr>
              <w:pStyle w:val="FieldText"/>
            </w:pPr>
          </w:p>
        </w:tc>
      </w:tr>
    </w:tbl>
    <w:p w14:paraId="15CB8925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1440"/>
        <w:gridCol w:w="450"/>
        <w:gridCol w:w="1800"/>
        <w:gridCol w:w="2070"/>
        <w:gridCol w:w="3240"/>
      </w:tblGrid>
      <w:tr w:rsidR="00BC07E3" w:rsidRPr="00613129" w14:paraId="798EAA93" w14:textId="77777777" w:rsidTr="00BC07E3">
        <w:trPr>
          <w:trHeight w:val="288"/>
        </w:trPr>
        <w:tc>
          <w:tcPr>
            <w:tcW w:w="1080" w:type="dxa"/>
            <w:vAlign w:val="bottom"/>
          </w:tcPr>
          <w:p w14:paraId="3C590245" w14:textId="77777777" w:rsidR="00BC07E3" w:rsidRPr="005114CE" w:rsidRDefault="00BC07E3" w:rsidP="00BC07E3">
            <w:r w:rsidRPr="005114CE">
              <w:t>From: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vAlign w:val="bottom"/>
          </w:tcPr>
          <w:p w14:paraId="3DB8E2E3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450" w:type="dxa"/>
            <w:vAlign w:val="bottom"/>
          </w:tcPr>
          <w:p w14:paraId="78E505CA" w14:textId="77777777" w:rsidR="00BC07E3" w:rsidRPr="005114CE" w:rsidRDefault="00BC07E3" w:rsidP="00BC07E3">
            <w:pPr>
              <w:pStyle w:val="Heading4"/>
            </w:pPr>
            <w:r w:rsidRPr="005114CE">
              <w:t>To: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051C02BC" w14:textId="77777777" w:rsidR="00BC07E3" w:rsidRPr="009C220D" w:rsidRDefault="00BC07E3" w:rsidP="00BC07E3">
            <w:pPr>
              <w:pStyle w:val="FieldText"/>
            </w:pPr>
          </w:p>
        </w:tc>
        <w:tc>
          <w:tcPr>
            <w:tcW w:w="2070" w:type="dxa"/>
            <w:vAlign w:val="bottom"/>
          </w:tcPr>
          <w:p w14:paraId="1EA18C96" w14:textId="77777777" w:rsidR="00BC07E3" w:rsidRPr="005114CE" w:rsidRDefault="00BC07E3" w:rsidP="00BC07E3">
            <w:pPr>
              <w:pStyle w:val="Heading4"/>
            </w:pPr>
            <w:r>
              <w:t>Reason for L</w:t>
            </w:r>
            <w:r w:rsidRPr="005114CE">
              <w:t>eaving: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vAlign w:val="bottom"/>
          </w:tcPr>
          <w:p w14:paraId="369B295D" w14:textId="77777777" w:rsidR="00BC07E3" w:rsidRPr="009C220D" w:rsidRDefault="00BC07E3" w:rsidP="00BC07E3">
            <w:pPr>
              <w:pStyle w:val="FieldText"/>
            </w:pPr>
          </w:p>
        </w:tc>
      </w:tr>
    </w:tbl>
    <w:p w14:paraId="7132C8C7" w14:textId="77777777" w:rsidR="00BC07E3" w:rsidRDefault="00BC07E3" w:rsidP="00BC07E3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40"/>
        <w:gridCol w:w="900"/>
        <w:gridCol w:w="900"/>
        <w:gridCol w:w="3240"/>
      </w:tblGrid>
      <w:tr w:rsidR="00BC07E3" w:rsidRPr="00613129" w14:paraId="7E8B60DF" w14:textId="77777777" w:rsidTr="00176E67">
        <w:tc>
          <w:tcPr>
            <w:tcW w:w="5040" w:type="dxa"/>
            <w:vAlign w:val="bottom"/>
          </w:tcPr>
          <w:p w14:paraId="444D7267" w14:textId="77777777" w:rsidR="00BC07E3" w:rsidRPr="005114CE" w:rsidRDefault="00BC07E3" w:rsidP="00BC07E3">
            <w:r w:rsidRPr="005114CE">
              <w:t>May we contact your previous supervisor for a reference?</w:t>
            </w:r>
          </w:p>
        </w:tc>
        <w:tc>
          <w:tcPr>
            <w:tcW w:w="900" w:type="dxa"/>
            <w:vAlign w:val="bottom"/>
          </w:tcPr>
          <w:p w14:paraId="6A2AB9D9" w14:textId="77777777" w:rsidR="00BC07E3" w:rsidRPr="009C220D" w:rsidRDefault="00BC07E3" w:rsidP="00BC07E3">
            <w:pPr>
              <w:pStyle w:val="Checkbox"/>
            </w:pPr>
            <w:r>
              <w:t>YES</w:t>
            </w:r>
          </w:p>
          <w:p w14:paraId="0428B146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900" w:type="dxa"/>
            <w:vAlign w:val="bottom"/>
          </w:tcPr>
          <w:p w14:paraId="28256C13" w14:textId="77777777" w:rsidR="00BC07E3" w:rsidRPr="009C220D" w:rsidRDefault="00BC07E3" w:rsidP="00BC07E3">
            <w:pPr>
              <w:pStyle w:val="Checkbox"/>
            </w:pPr>
            <w:r>
              <w:t>NO</w:t>
            </w:r>
          </w:p>
          <w:p w14:paraId="3EAFDDBC" w14:textId="77777777" w:rsidR="00BC07E3" w:rsidRPr="005114CE" w:rsidRDefault="00BC07E3" w:rsidP="00BC07E3">
            <w:pPr>
              <w:pStyle w:val="Checkbox"/>
            </w:pPr>
            <w:r w:rsidRPr="005114CE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14CE">
              <w:instrText xml:space="preserve"> FORMCHECKBOX </w:instrText>
            </w:r>
            <w:r w:rsidR="00CE7EA7">
              <w:fldChar w:fldCharType="separate"/>
            </w:r>
            <w:r w:rsidRPr="005114CE">
              <w:fldChar w:fldCharType="end"/>
            </w:r>
          </w:p>
        </w:tc>
        <w:tc>
          <w:tcPr>
            <w:tcW w:w="3240" w:type="dxa"/>
            <w:vAlign w:val="bottom"/>
          </w:tcPr>
          <w:p w14:paraId="7BDA3E0D" w14:textId="77777777" w:rsidR="00BC07E3" w:rsidRPr="005114CE" w:rsidRDefault="00BC07E3" w:rsidP="00BC07E3">
            <w:pPr>
              <w:rPr>
                <w:szCs w:val="19"/>
              </w:rPr>
            </w:pPr>
          </w:p>
        </w:tc>
      </w:tr>
    </w:tbl>
    <w:p w14:paraId="4410376F" w14:textId="77777777" w:rsidR="00871876" w:rsidRDefault="00871876" w:rsidP="00871876">
      <w:pPr>
        <w:pStyle w:val="Heading2"/>
      </w:pPr>
      <w:r>
        <w:lastRenderedPageBreak/>
        <w:t>Military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3"/>
        <w:gridCol w:w="5207"/>
        <w:gridCol w:w="846"/>
        <w:gridCol w:w="1314"/>
        <w:gridCol w:w="540"/>
        <w:gridCol w:w="1350"/>
      </w:tblGrid>
      <w:tr w:rsidR="000D2539" w:rsidRPr="005114CE" w14:paraId="73E6BE5F" w14:textId="77777777" w:rsidTr="00176E67">
        <w:trPr>
          <w:trHeight w:val="432"/>
        </w:trPr>
        <w:tc>
          <w:tcPr>
            <w:tcW w:w="823" w:type="dxa"/>
            <w:vAlign w:val="bottom"/>
          </w:tcPr>
          <w:p w14:paraId="3D2B70DF" w14:textId="77777777" w:rsidR="000D2539" w:rsidRPr="005114CE" w:rsidRDefault="000D2539" w:rsidP="00490804">
            <w:r w:rsidRPr="005114CE">
              <w:t>Branch:</w:t>
            </w:r>
          </w:p>
        </w:tc>
        <w:tc>
          <w:tcPr>
            <w:tcW w:w="5207" w:type="dxa"/>
            <w:tcBorders>
              <w:bottom w:val="single" w:sz="4" w:space="0" w:color="auto"/>
            </w:tcBorders>
            <w:vAlign w:val="bottom"/>
          </w:tcPr>
          <w:p w14:paraId="4695E2CB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846" w:type="dxa"/>
            <w:vAlign w:val="bottom"/>
          </w:tcPr>
          <w:p w14:paraId="7F2A6008" w14:textId="77777777" w:rsidR="000D2539" w:rsidRPr="005114CE" w:rsidRDefault="000D2539" w:rsidP="00C92A3C">
            <w:pPr>
              <w:pStyle w:val="Heading4"/>
            </w:pPr>
            <w:r w:rsidRPr="005114CE">
              <w:t>From:</w:t>
            </w:r>
          </w:p>
        </w:tc>
        <w:tc>
          <w:tcPr>
            <w:tcW w:w="1314" w:type="dxa"/>
            <w:tcBorders>
              <w:bottom w:val="single" w:sz="4" w:space="0" w:color="auto"/>
            </w:tcBorders>
            <w:vAlign w:val="bottom"/>
          </w:tcPr>
          <w:p w14:paraId="17B30E64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540" w:type="dxa"/>
            <w:vAlign w:val="bottom"/>
          </w:tcPr>
          <w:p w14:paraId="4B3BD2FE" w14:textId="77777777" w:rsidR="000D2539" w:rsidRPr="005114CE" w:rsidRDefault="000D2539" w:rsidP="00C92A3C">
            <w:pPr>
              <w:pStyle w:val="Heading4"/>
            </w:pPr>
            <w:r w:rsidRPr="005114CE">
              <w:t>To: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14:paraId="511A2ABF" w14:textId="77777777" w:rsidR="000D2539" w:rsidRPr="009C220D" w:rsidRDefault="000D2539" w:rsidP="00902964">
            <w:pPr>
              <w:pStyle w:val="FieldText"/>
            </w:pPr>
          </w:p>
        </w:tc>
      </w:tr>
    </w:tbl>
    <w:p w14:paraId="76222C4F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3120"/>
        <w:gridCol w:w="1927"/>
        <w:gridCol w:w="3204"/>
      </w:tblGrid>
      <w:tr w:rsidR="000D2539" w:rsidRPr="005114CE" w14:paraId="27560758" w14:textId="77777777" w:rsidTr="00176E67">
        <w:trPr>
          <w:trHeight w:val="288"/>
        </w:trPr>
        <w:tc>
          <w:tcPr>
            <w:tcW w:w="1829" w:type="dxa"/>
            <w:vAlign w:val="bottom"/>
          </w:tcPr>
          <w:p w14:paraId="180ABED3" w14:textId="77777777" w:rsidR="000D2539" w:rsidRPr="005114CE" w:rsidRDefault="000D2539" w:rsidP="00490804">
            <w:r w:rsidRPr="005114CE">
              <w:t>Rank at Discharge:</w:t>
            </w:r>
          </w:p>
        </w:tc>
        <w:tc>
          <w:tcPr>
            <w:tcW w:w="3120" w:type="dxa"/>
            <w:tcBorders>
              <w:bottom w:val="single" w:sz="4" w:space="0" w:color="auto"/>
            </w:tcBorders>
            <w:vAlign w:val="bottom"/>
          </w:tcPr>
          <w:p w14:paraId="6F475C52" w14:textId="77777777" w:rsidR="000D2539" w:rsidRPr="009C220D" w:rsidRDefault="000D2539" w:rsidP="00902964">
            <w:pPr>
              <w:pStyle w:val="FieldText"/>
            </w:pPr>
          </w:p>
        </w:tc>
        <w:tc>
          <w:tcPr>
            <w:tcW w:w="1927" w:type="dxa"/>
            <w:vAlign w:val="bottom"/>
          </w:tcPr>
          <w:p w14:paraId="1FADB46C" w14:textId="77777777" w:rsidR="000D2539" w:rsidRPr="005114CE" w:rsidRDefault="000D2539" w:rsidP="00C92A3C">
            <w:pPr>
              <w:pStyle w:val="Heading4"/>
            </w:pPr>
            <w:r w:rsidRPr="005114CE">
              <w:t>Type of Discharge:</w:t>
            </w:r>
          </w:p>
        </w:tc>
        <w:tc>
          <w:tcPr>
            <w:tcW w:w="3204" w:type="dxa"/>
            <w:tcBorders>
              <w:bottom w:val="single" w:sz="4" w:space="0" w:color="auto"/>
            </w:tcBorders>
            <w:vAlign w:val="bottom"/>
          </w:tcPr>
          <w:p w14:paraId="65EF45CF" w14:textId="77777777" w:rsidR="000D2539" w:rsidRPr="009C220D" w:rsidRDefault="000D2539" w:rsidP="00902964">
            <w:pPr>
              <w:pStyle w:val="FieldText"/>
            </w:pPr>
            <w:bookmarkStart w:id="2" w:name="_GoBack"/>
            <w:bookmarkEnd w:id="2"/>
          </w:p>
        </w:tc>
      </w:tr>
    </w:tbl>
    <w:p w14:paraId="2A647916" w14:textId="77777777" w:rsidR="00C92A3C" w:rsidRDefault="00C92A3C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42"/>
        <w:gridCol w:w="7238"/>
      </w:tblGrid>
      <w:tr w:rsidR="000D2539" w:rsidRPr="005114CE" w14:paraId="54B6F0B2" w14:textId="77777777" w:rsidTr="00176E67">
        <w:trPr>
          <w:trHeight w:val="288"/>
        </w:trPr>
        <w:tc>
          <w:tcPr>
            <w:tcW w:w="2842" w:type="dxa"/>
            <w:vAlign w:val="bottom"/>
          </w:tcPr>
          <w:p w14:paraId="6B860AB8" w14:textId="77777777" w:rsidR="000D2539" w:rsidRPr="005114CE" w:rsidRDefault="000D2539" w:rsidP="00490804">
            <w:r w:rsidRPr="005114CE">
              <w:t>If other than honorable, explain:</w:t>
            </w:r>
          </w:p>
        </w:tc>
        <w:tc>
          <w:tcPr>
            <w:tcW w:w="7238" w:type="dxa"/>
            <w:tcBorders>
              <w:bottom w:val="single" w:sz="4" w:space="0" w:color="auto"/>
            </w:tcBorders>
            <w:vAlign w:val="bottom"/>
          </w:tcPr>
          <w:p w14:paraId="10562ADC" w14:textId="77777777" w:rsidR="000D2539" w:rsidRPr="009C220D" w:rsidRDefault="000D2539" w:rsidP="00902964">
            <w:pPr>
              <w:pStyle w:val="FieldText"/>
            </w:pPr>
          </w:p>
        </w:tc>
      </w:tr>
    </w:tbl>
    <w:p w14:paraId="093CAE0A" w14:textId="77777777" w:rsidR="00871876" w:rsidRDefault="00871876" w:rsidP="00871876">
      <w:pPr>
        <w:pStyle w:val="Heading2"/>
      </w:pPr>
      <w:r w:rsidRPr="009C220D">
        <w:t>Disclaimer and Signature</w:t>
      </w:r>
    </w:p>
    <w:p w14:paraId="77ED7325" w14:textId="77777777" w:rsidR="00871876" w:rsidRPr="005114CE" w:rsidRDefault="00871876" w:rsidP="00490804">
      <w:pPr>
        <w:pStyle w:val="Italic"/>
      </w:pPr>
      <w:r w:rsidRPr="005114CE">
        <w:t xml:space="preserve">I certify that my answers are true and complete to the best of my knowledge. </w:t>
      </w:r>
    </w:p>
    <w:p w14:paraId="6B675783" w14:textId="77777777" w:rsidR="00871876" w:rsidRPr="00871876" w:rsidRDefault="00871876" w:rsidP="00490804">
      <w:pPr>
        <w:pStyle w:val="Italic"/>
      </w:pPr>
      <w:r w:rsidRPr="005114CE">
        <w:t>If this application leads to employment, I understand that false or misleading information in my application or interview may result in my release.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0D2539" w:rsidRPr="005114CE" w14:paraId="11645AC6" w14:textId="77777777" w:rsidTr="00330050">
        <w:trPr>
          <w:trHeight w:val="432"/>
        </w:trPr>
        <w:tc>
          <w:tcPr>
            <w:tcW w:w="1072" w:type="dxa"/>
            <w:vAlign w:val="bottom"/>
          </w:tcPr>
          <w:p w14:paraId="76952D34" w14:textId="77777777" w:rsidR="000D2539" w:rsidRPr="005114CE" w:rsidRDefault="000D2539" w:rsidP="00490804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53F42464" w14:textId="77777777" w:rsidR="000D2539" w:rsidRPr="005114CE" w:rsidRDefault="000D2539" w:rsidP="00682C69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5824FDF2" w14:textId="77777777" w:rsidR="000D2539" w:rsidRPr="005114CE" w:rsidRDefault="000D2539" w:rsidP="00C92A3C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1E2F2327" w14:textId="77777777" w:rsidR="000D2539" w:rsidRPr="005114CE" w:rsidRDefault="000D2539" w:rsidP="00682C69">
            <w:pPr>
              <w:pStyle w:val="FieldText"/>
            </w:pPr>
          </w:p>
        </w:tc>
      </w:tr>
    </w:tbl>
    <w:p w14:paraId="51FB1BF8" w14:textId="77777777" w:rsidR="005F6E87" w:rsidRPr="004E34C6" w:rsidRDefault="005F6E87" w:rsidP="004E34C6"/>
    <w:sectPr w:rsidR="005F6E87" w:rsidRPr="004E34C6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28CD2A9" w14:textId="77777777" w:rsidR="00CE7EA7" w:rsidRDefault="00CE7EA7" w:rsidP="00176E67">
      <w:r>
        <w:separator/>
      </w:r>
    </w:p>
  </w:endnote>
  <w:endnote w:type="continuationSeparator" w:id="0">
    <w:p w14:paraId="4240EF67" w14:textId="77777777" w:rsidR="00CE7EA7" w:rsidRDefault="00CE7EA7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4E7AF860" w14:textId="77777777" w:rsidR="00176E67" w:rsidRDefault="00CE7E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1D5B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326766" w14:textId="77777777" w:rsidR="00CE7EA7" w:rsidRDefault="00CE7EA7" w:rsidP="00176E67">
      <w:r>
        <w:separator/>
      </w:r>
    </w:p>
  </w:footnote>
  <w:footnote w:type="continuationSeparator" w:id="0">
    <w:p w14:paraId="2A8D78D5" w14:textId="77777777" w:rsidR="00CE7EA7" w:rsidRDefault="00CE7EA7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3C5"/>
    <w:rsid w:val="000071F7"/>
    <w:rsid w:val="00010B00"/>
    <w:rsid w:val="0002798A"/>
    <w:rsid w:val="00083002"/>
    <w:rsid w:val="00087B85"/>
    <w:rsid w:val="000A01F1"/>
    <w:rsid w:val="000C1163"/>
    <w:rsid w:val="000C797A"/>
    <w:rsid w:val="000D2539"/>
    <w:rsid w:val="000D2BB8"/>
    <w:rsid w:val="000F2DF4"/>
    <w:rsid w:val="000F6783"/>
    <w:rsid w:val="00120C95"/>
    <w:rsid w:val="0014663E"/>
    <w:rsid w:val="00176E67"/>
    <w:rsid w:val="00180664"/>
    <w:rsid w:val="001903F7"/>
    <w:rsid w:val="0019395E"/>
    <w:rsid w:val="001D6B76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76FD"/>
    <w:rsid w:val="00317005"/>
    <w:rsid w:val="00321D5B"/>
    <w:rsid w:val="00330050"/>
    <w:rsid w:val="00335259"/>
    <w:rsid w:val="00372A1A"/>
    <w:rsid w:val="003929F1"/>
    <w:rsid w:val="003A1B63"/>
    <w:rsid w:val="003A41A1"/>
    <w:rsid w:val="003B2326"/>
    <w:rsid w:val="00400251"/>
    <w:rsid w:val="00437ED0"/>
    <w:rsid w:val="00440CD8"/>
    <w:rsid w:val="00443837"/>
    <w:rsid w:val="00447DAA"/>
    <w:rsid w:val="00450F66"/>
    <w:rsid w:val="00461739"/>
    <w:rsid w:val="00467865"/>
    <w:rsid w:val="0048685F"/>
    <w:rsid w:val="0049080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557F6"/>
    <w:rsid w:val="00563778"/>
    <w:rsid w:val="005B4AE2"/>
    <w:rsid w:val="005E63CC"/>
    <w:rsid w:val="005F6E87"/>
    <w:rsid w:val="00607FED"/>
    <w:rsid w:val="00613129"/>
    <w:rsid w:val="00617C65"/>
    <w:rsid w:val="0063459A"/>
    <w:rsid w:val="0066126B"/>
    <w:rsid w:val="00682C69"/>
    <w:rsid w:val="006D2635"/>
    <w:rsid w:val="006D779C"/>
    <w:rsid w:val="006E4F63"/>
    <w:rsid w:val="006E729E"/>
    <w:rsid w:val="00722A00"/>
    <w:rsid w:val="00724FA4"/>
    <w:rsid w:val="007325A9"/>
    <w:rsid w:val="007423C5"/>
    <w:rsid w:val="0075451A"/>
    <w:rsid w:val="007602AC"/>
    <w:rsid w:val="00774B67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52EC6"/>
    <w:rsid w:val="00856C35"/>
    <w:rsid w:val="00871876"/>
    <w:rsid w:val="008753A7"/>
    <w:rsid w:val="0088782D"/>
    <w:rsid w:val="008B7081"/>
    <w:rsid w:val="008D7A67"/>
    <w:rsid w:val="008F2F8A"/>
    <w:rsid w:val="008F5BCD"/>
    <w:rsid w:val="00902964"/>
    <w:rsid w:val="00920507"/>
    <w:rsid w:val="00933455"/>
    <w:rsid w:val="0094790F"/>
    <w:rsid w:val="00966B90"/>
    <w:rsid w:val="009737B7"/>
    <w:rsid w:val="009802C4"/>
    <w:rsid w:val="009976D9"/>
    <w:rsid w:val="00997A3E"/>
    <w:rsid w:val="009A12D5"/>
    <w:rsid w:val="009A4EA3"/>
    <w:rsid w:val="009A55DC"/>
    <w:rsid w:val="009C220D"/>
    <w:rsid w:val="00A211B2"/>
    <w:rsid w:val="00A2727E"/>
    <w:rsid w:val="00A35524"/>
    <w:rsid w:val="00A60C9E"/>
    <w:rsid w:val="00A74F99"/>
    <w:rsid w:val="00A82BA3"/>
    <w:rsid w:val="00A94ACC"/>
    <w:rsid w:val="00AA2EA7"/>
    <w:rsid w:val="00AE6FA4"/>
    <w:rsid w:val="00B03907"/>
    <w:rsid w:val="00B11811"/>
    <w:rsid w:val="00B311E1"/>
    <w:rsid w:val="00B4735C"/>
    <w:rsid w:val="00B579DF"/>
    <w:rsid w:val="00B90EC2"/>
    <w:rsid w:val="00BA268F"/>
    <w:rsid w:val="00BC07E3"/>
    <w:rsid w:val="00C079CA"/>
    <w:rsid w:val="00C45FDA"/>
    <w:rsid w:val="00C67741"/>
    <w:rsid w:val="00C74647"/>
    <w:rsid w:val="00C76039"/>
    <w:rsid w:val="00C76480"/>
    <w:rsid w:val="00C80AD2"/>
    <w:rsid w:val="00C92A3C"/>
    <w:rsid w:val="00C92FD6"/>
    <w:rsid w:val="00CE5DC7"/>
    <w:rsid w:val="00CE7D54"/>
    <w:rsid w:val="00CE7EA7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32A8B"/>
    <w:rsid w:val="00E36054"/>
    <w:rsid w:val="00E37E7B"/>
    <w:rsid w:val="00E46E04"/>
    <w:rsid w:val="00E87396"/>
    <w:rsid w:val="00E96F6F"/>
    <w:rsid w:val="00EB478A"/>
    <w:rsid w:val="00EC42A3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C6A82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zminemarshall/Downloads/tf0280337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2035-01-01T08:00:00+00:00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717495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 xsi:nil="true"/>
    <Markets xmlns="4873beb7-5857-4685-be1f-d57550cc96cc"/>
    <OriginAsset xmlns="4873beb7-5857-4685-be1f-d57550cc96cc" xsi:nil="true"/>
    <AssetStart xmlns="4873beb7-5857-4685-be1f-d57550cc96cc">2011-12-16T19:19:00+00:00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1372559</Value>
      <Value>1531239</Value>
    </PublishStatusLookup>
    <APAuthor xmlns="4873beb7-5857-4685-be1f-d57550cc96cc">
      <UserInfo>
        <DisplayName>REDMOND\v-gakel</DisplayName>
        <AccountId>2721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>Employment application (2-pp., online form)</SourceTitle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>2007 Template UpLeveling Do Not HandOff</UALocComments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2007 Default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TP102803373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OfficeOnline,OfficeOnlineVNext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14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>,t:Tier 1,t:Tier 2,t:Tier 3,</LocMarketGroupTiers2>
  </documentManagement>
</p:properties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57ABFAE-9857-4724-9BA6-F946631653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C911AA-999D-4CC9-9A8B-57C5C4CC27B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tf02803374.dotx</Template>
  <TotalTime>5</TotalTime>
  <Pages>3</Pages>
  <Words>364</Words>
  <Characters>2079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>Microsoft Corporation</Company>
  <LinksUpToDate>false</LinksUpToDate>
  <CharactersWithSpaces>2439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jazmine marshall</dc:creator>
  <cp:lastModifiedBy>jazmine marshall</cp:lastModifiedBy>
  <cp:revision>2</cp:revision>
  <cp:lastPrinted>2002-05-23T18:14:00Z</cp:lastPrinted>
  <dcterms:created xsi:type="dcterms:W3CDTF">2018-01-28T00:48:00Z</dcterms:created>
  <dcterms:modified xsi:type="dcterms:W3CDTF">2018-01-28T00:56:00Z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InternalTags">
    <vt:lpwstr/>
  </property>
  <property fmtid="{D5CDD505-2E9C-101B-9397-08002B2CF9AE}" pid="5" name="FeatureTags">
    <vt:lpwstr/>
  </property>
  <property fmtid="{D5CDD505-2E9C-101B-9397-08002B2CF9AE}" pid="6" name="LocalizationTags">
    <vt:lpwstr/>
  </property>
  <property fmtid="{D5CDD505-2E9C-101B-9397-08002B2CF9AE}" pid="7" name="ScenarioTags">
    <vt:lpwstr/>
  </property>
  <property fmtid="{D5CDD505-2E9C-101B-9397-08002B2CF9AE}" pid="8" name="CampaignTags">
    <vt:lpwstr/>
  </property>
  <property fmtid="{D5CDD505-2E9C-101B-9397-08002B2CF9AE}" pid="9" name="LocMarketGroupTiers">
    <vt:lpwstr>,t:Tier 1,t:Tier 2,t:Tier 3,</vt:lpwstr>
  </property>
</Properties>
</file>